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04AD" w:rsidRDefault="00FD373D" w:rsidP="00BE0AA8">
      <w:pPr>
        <w:pStyle w:val="Ondertitel"/>
      </w:pPr>
      <w:r w:rsidRPr="006875DE">
        <w:rPr>
          <w:noProof/>
          <w:lang w:val="nl-BE" w:eastAsia="nl-BE"/>
        </w:rPr>
        <w:drawing>
          <wp:inline distT="0" distB="0" distL="0" distR="0">
            <wp:extent cx="2049780" cy="1516380"/>
            <wp:effectExtent l="0" t="0" r="0" b="7620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:rsidR="003104AD" w:rsidRDefault="003104AD"/>
    <w:p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6875DE" w:rsidP="007B01A8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</w:rPr>
              <w:t>0</w:t>
            </w:r>
            <w:r w:rsidR="00F01397">
              <w:rPr>
                <w:rFonts w:ascii="Palatino Linotype" w:hAnsi="Palatino Linotype" w:cs="Palatino Linotype"/>
                <w:sz w:val="20"/>
              </w:rPr>
              <w:t>2</w:t>
            </w:r>
            <w:r w:rsidR="00BE0AA8">
              <w:rPr>
                <w:rFonts w:ascii="Palatino Linotype" w:hAnsi="Palatino Linotype" w:cs="Palatino Linotype"/>
                <w:sz w:val="20"/>
              </w:rPr>
              <w:t>/</w:t>
            </w:r>
            <w:r w:rsidR="00110CBC">
              <w:rPr>
                <w:rFonts w:ascii="Palatino Linotype" w:hAnsi="Palatino Linotype" w:cs="Palatino Linotype"/>
                <w:sz w:val="20"/>
              </w:rPr>
              <w:t>0</w:t>
            </w:r>
            <w:r w:rsidR="00F01397">
              <w:rPr>
                <w:rFonts w:ascii="Palatino Linotype" w:hAnsi="Palatino Linotype" w:cs="Palatino Linotype"/>
                <w:sz w:val="20"/>
              </w:rPr>
              <w:t>8</w:t>
            </w:r>
            <w:r w:rsidR="00D1296C">
              <w:rPr>
                <w:rFonts w:ascii="Palatino Linotype" w:hAnsi="Palatino Linotype" w:cs="Palatino Linotype"/>
                <w:sz w:val="20"/>
              </w:rPr>
              <w:t>/2018</w:t>
            </w:r>
          </w:p>
        </w:tc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F01397" w:rsidP="00F452BC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Benny</w:t>
            </w:r>
          </w:p>
        </w:tc>
      </w:tr>
      <w:tr w:rsidR="003104AD" w:rsidRPr="00F01397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061A7F" w:rsidRDefault="00096F3C" w:rsidP="007B01A8">
            <w:pPr>
              <w:snapToGrid w:val="0"/>
              <w:rPr>
                <w:rFonts w:ascii="Palatino Linotype" w:hAnsi="Palatino Linotype" w:cs="Palatino Linotype"/>
                <w:sz w:val="20"/>
                <w:lang w:val="en-US"/>
              </w:rPr>
            </w:pPr>
            <w:r>
              <w:rPr>
                <w:rFonts w:ascii="Palatino Linotype" w:hAnsi="Palatino Linotype" w:cs="Palatino Linotype"/>
                <w:sz w:val="20"/>
                <w:lang w:val="sv-SE"/>
              </w:rPr>
              <w:t>Benny</w:t>
            </w:r>
            <w:r w:rsidR="00D1296C">
              <w:rPr>
                <w:rFonts w:ascii="Palatino Linotype" w:hAnsi="Palatino Linotype" w:cs="Palatino Linotype"/>
                <w:sz w:val="20"/>
                <w:lang w:val="sv-SE"/>
              </w:rPr>
              <w:t xml:space="preserve">, </w:t>
            </w:r>
            <w:r w:rsidR="003104AD" w:rsidRPr="007B0E7C">
              <w:rPr>
                <w:rFonts w:ascii="Palatino Linotype" w:hAnsi="Palatino Linotype" w:cs="Palatino Linotype"/>
                <w:sz w:val="20"/>
                <w:lang w:val="sv-SE"/>
              </w:rPr>
              <w:t>Roland</w:t>
            </w:r>
            <w:r w:rsidR="002A4FE3">
              <w:rPr>
                <w:rFonts w:ascii="Palatino Linotype" w:hAnsi="Palatino Linotype" w:cs="Palatino Linotype"/>
                <w:sz w:val="20"/>
                <w:lang w:val="sv-SE"/>
              </w:rPr>
              <w:t xml:space="preserve">, Jan, </w:t>
            </w:r>
            <w:r w:rsidR="003104AD" w:rsidRPr="007B0E7C">
              <w:rPr>
                <w:rFonts w:ascii="Palatino Linotype" w:hAnsi="Palatino Linotype" w:cs="Palatino Linotype"/>
                <w:sz w:val="20"/>
                <w:lang w:val="sv-SE"/>
              </w:rPr>
              <w:t>Steven</w:t>
            </w:r>
            <w:r w:rsidR="007B01A8">
              <w:rPr>
                <w:rFonts w:ascii="Palatino Linotype" w:hAnsi="Palatino Linotype" w:cs="Palatino Linotype"/>
                <w:sz w:val="20"/>
                <w:lang w:val="sv-SE"/>
              </w:rPr>
              <w:t xml:space="preserve">, </w:t>
            </w:r>
            <w:r>
              <w:rPr>
                <w:rFonts w:ascii="Palatino Linotype" w:hAnsi="Palatino Linotype" w:cs="Palatino Linotype"/>
                <w:sz w:val="20"/>
                <w:lang w:val="sv-SE"/>
              </w:rPr>
              <w:t>Johan</w:t>
            </w:r>
            <w:r w:rsidR="00F01397">
              <w:rPr>
                <w:rFonts w:ascii="Palatino Linotype" w:hAnsi="Palatino Linotype" w:cs="Palatino Linotype"/>
                <w:sz w:val="20"/>
                <w:lang w:val="sv-SE"/>
              </w:rPr>
              <w:t>, Rudy, Felix</w:t>
            </w:r>
            <w:r w:rsidR="00061A7F">
              <w:rPr>
                <w:rFonts w:ascii="Palatino Linotype" w:hAnsi="Palatino Linotype" w:cs="Palatino Linotype"/>
                <w:sz w:val="20"/>
                <w:lang w:val="sv-SE"/>
              </w:rPr>
              <w:t xml:space="preserve">, </w:t>
            </w:r>
            <w:r w:rsidR="00061A7F" w:rsidRPr="00061A7F">
              <w:rPr>
                <w:sz w:val="20"/>
                <w:lang w:val="en-US"/>
              </w:rPr>
              <w:t>David</w:t>
            </w:r>
          </w:p>
        </w:tc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AC5952" w:rsidRDefault="00F013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Bart</w:t>
            </w:r>
          </w:p>
        </w:tc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F01397">
            <w:pPr>
              <w:snapToGrid w:val="0"/>
            </w:pPr>
            <w:r>
              <w:rPr>
                <w:sz w:val="20"/>
                <w:lang w:val="en-US"/>
              </w:rPr>
              <w:t>Rudy</w:t>
            </w:r>
          </w:p>
        </w:tc>
      </w:tr>
    </w:tbl>
    <w:p w:rsidR="005B1962" w:rsidRDefault="005B196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537725" w:rsidRDefault="00537725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1. Te onthouden</w:t>
      </w:r>
    </w:p>
    <w:p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:rsidR="003104AD" w:rsidRPr="00BB42C8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Philippe 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>–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Lo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>ï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>c</w:t>
      </w:r>
      <w:r w:rsidR="00CB0426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DF620B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– Koen </w:t>
      </w:r>
      <w:r w:rsidR="002C3CA2">
        <w:rPr>
          <w:rFonts w:ascii="Palatino Linotype" w:hAnsi="Palatino Linotype" w:cs="Palatino Linotype"/>
          <w:kern w:val="1"/>
          <w:sz w:val="20"/>
          <w:szCs w:val="24"/>
          <w:lang w:val="nl-BE"/>
        </w:rPr>
        <w:t>De Geyndt</w:t>
      </w:r>
      <w:r w:rsidR="00DF620B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(Philippe krijgt in augustus de tafel, via Felix)</w:t>
      </w:r>
    </w:p>
    <w:p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Robot te koop stellen: </w:t>
      </w:r>
      <w:r w:rsidRPr="002221CB">
        <w:rPr>
          <w:rFonts w:ascii="Palatino Linotype" w:hAnsi="Palatino Linotype" w:cs="Palatino Linotype"/>
          <w:kern w:val="1"/>
          <w:sz w:val="20"/>
          <w:highlight w:val="yellow"/>
        </w:rPr>
        <w:t>Jan</w:t>
      </w:r>
      <w:r>
        <w:rPr>
          <w:rFonts w:ascii="Palatino Linotype" w:hAnsi="Palatino Linotype" w:cs="Palatino Linotype"/>
          <w:kern w:val="1"/>
          <w:sz w:val="20"/>
        </w:rPr>
        <w:t xml:space="preserve"> moet eerst net repareren</w:t>
      </w:r>
    </w:p>
    <w:p w:rsidR="002221CB" w:rsidRDefault="002221CB" w:rsidP="002221CB">
      <w:pPr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Infobrochure wordt geüpdatet door </w:t>
      </w:r>
      <w:r w:rsidRPr="009A23A0">
        <w:rPr>
          <w:rFonts w:ascii="Palatino Linotype" w:hAnsi="Palatino Linotype" w:cs="Palatino Linotype"/>
          <w:sz w:val="20"/>
          <w:highlight w:val="yellow"/>
        </w:rPr>
        <w:t>Steven</w:t>
      </w:r>
      <w:r>
        <w:rPr>
          <w:rFonts w:ascii="Palatino Linotype" w:hAnsi="Palatino Linotype" w:cs="Palatino Linotype"/>
          <w:sz w:val="20"/>
        </w:rPr>
        <w:t xml:space="preserve"> + link naar de website</w:t>
      </w:r>
    </w:p>
    <w:p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Pingflash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 xml:space="preserve">voorlopige ranking steeds meegeven. </w:t>
      </w:r>
    </w:p>
    <w:p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zorgt voor pasfoto jeugd met naam eronder (nuttig voor trainers en begeleiders)</w:t>
      </w:r>
      <w:r w:rsidR="00096F3C">
        <w:rPr>
          <w:rFonts w:ascii="Palatino Linotype" w:hAnsi="Palatino Linotype" w:cs="Palatino Linotype"/>
          <w:sz w:val="20"/>
        </w:rPr>
        <w:t>. Begin volgend seizoen.</w:t>
      </w:r>
    </w:p>
    <w:p w:rsidR="00C72A63" w:rsidRPr="00697C2D" w:rsidRDefault="00C72A63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</w:p>
    <w:p w:rsidR="007B01A8" w:rsidRPr="00DF620B" w:rsidRDefault="00FC2F8C" w:rsidP="00DF620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zetten 3 nieuwe competitienetten in en schuiven de slechtste door voor de training. Actie </w:t>
      </w:r>
      <w:r w:rsidRPr="00096F3C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 w:rsidR="007B01A8">
        <w:rPr>
          <w:rFonts w:ascii="Palatino Linotype" w:hAnsi="Palatino Linotype" w:cs="Palatino Linotype"/>
          <w:sz w:val="20"/>
          <w:lang w:val="nl-BE"/>
        </w:rPr>
        <w:t xml:space="preserve"> September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:rsidR="001B6FAF" w:rsidRDefault="001B6FAF" w:rsidP="001B1EB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B61699" w:rsidRPr="00BD4E75" w:rsidRDefault="001B1EBF" w:rsidP="00B61699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</w:t>
      </w:r>
      <w:r w:rsidR="00D00B14" w:rsidRPr="00BD4E7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Hernieuwen lidmaatschap</w:t>
      </w:r>
    </w:p>
    <w:p w:rsidR="00CE5D51" w:rsidRDefault="00CE5D51" w:rsidP="002F7B4C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991AC5" w:rsidRDefault="001B1EBF" w:rsidP="005F238A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Joachim, Piet, Nico, Ruben en Arthur moeten nog betalen, wel inschrijvingsformulier ingediend (</w:t>
      </w:r>
      <w:r w:rsidRPr="00BC3988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informeert)</w:t>
      </w:r>
    </w:p>
    <w:p w:rsidR="001B1EBF" w:rsidRDefault="001B1EBF" w:rsidP="005F238A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Stefan Van Overbeke zal dit jaar niet aansluiten</w:t>
      </w:r>
    </w:p>
    <w:p w:rsidR="001B1EBF" w:rsidRDefault="001B1EBF" w:rsidP="005F238A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Robin Bruteyn, Giovanni Brinkman, Wouter Castrick, Jeroen De Jonckheere, Dirk Verschueren en Tyrone zijn nog niet ingeschreven (</w:t>
      </w:r>
      <w:r w:rsidRPr="00BC3988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informeert)</w:t>
      </w:r>
    </w:p>
    <w:p w:rsidR="001B1EBF" w:rsidRDefault="001B1EBF" w:rsidP="005F238A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Jeugd</w:t>
      </w:r>
      <w:r w:rsidR="00761A07">
        <w:rPr>
          <w:rFonts w:ascii="Palatino Linotype" w:hAnsi="Palatino Linotype" w:cs="Palatino Linotype"/>
          <w:sz w:val="20"/>
          <w:lang w:val="nl-BE"/>
        </w:rPr>
        <w:t>: nog 4 spelers zijn nog niet ingeschreven wat in vergelijking met vorige jaren zeer goed is.</w:t>
      </w:r>
    </w:p>
    <w:p w:rsidR="001B6FAF" w:rsidRDefault="001B6FAF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7B01A8" w:rsidRDefault="00761A07" w:rsidP="007B01A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="003104AD" w:rsidRPr="0060412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Ploegensamenstelling</w:t>
      </w:r>
    </w:p>
    <w:p w:rsidR="00761A07" w:rsidRPr="00991AC5" w:rsidRDefault="00761A07" w:rsidP="007B01A8">
      <w:pPr>
        <w:rPr>
          <w:rFonts w:ascii="Palatino Linotype" w:hAnsi="Palatino Linotype" w:cs="Palatino Linotype"/>
          <w:sz w:val="20"/>
          <w:lang w:val="nl-BE"/>
        </w:rPr>
      </w:pPr>
    </w:p>
    <w:p w:rsidR="00761A07" w:rsidRPr="009A3693" w:rsidRDefault="009A3693" w:rsidP="006A28A8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9A3693">
        <w:rPr>
          <w:rFonts w:ascii="Palatino Linotype" w:hAnsi="Palatino Linotype" w:cs="Palatino Linotype"/>
          <w:sz w:val="20"/>
          <w:lang w:val="nl-BE"/>
        </w:rPr>
        <w:t>De initiële opstelling van de ploegen kan blijven</w:t>
      </w:r>
    </w:p>
    <w:p w:rsidR="009A3693" w:rsidRPr="009A3693" w:rsidRDefault="009A3693" w:rsidP="006A28A8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treden opnieuw aan met 7 ploegen bij de heren en 2 jeugdploegen</w:t>
      </w:r>
    </w:p>
    <w:p w:rsidR="00761A07" w:rsidRDefault="00761A07" w:rsidP="007B01A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37725" w:rsidRDefault="00537725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37725" w:rsidRDefault="00537725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37725" w:rsidRDefault="00537725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37725" w:rsidRDefault="00537725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37725" w:rsidRDefault="00537725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9B24C2" w:rsidRDefault="009B24C2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9B24C2" w:rsidRDefault="009B24C2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9A3693" w:rsidRDefault="009A3693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Pr="0060412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Kapiteins</w:t>
      </w:r>
    </w:p>
    <w:p w:rsidR="009A3693" w:rsidRPr="00991AC5" w:rsidRDefault="009A3693" w:rsidP="009A3693">
      <w:pPr>
        <w:rPr>
          <w:rFonts w:ascii="Palatino Linotype" w:hAnsi="Palatino Linotype" w:cs="Palatino Linotype"/>
          <w:sz w:val="20"/>
          <w:lang w:val="nl-BE"/>
        </w:rPr>
      </w:pPr>
    </w:p>
    <w:p w:rsidR="009A3693" w:rsidRPr="009A3693" w:rsidRDefault="009A3693" w:rsidP="009A369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A-ploeg: Didier zal geen kapitein meer zijn maar onderhandelt met Joachim</w:t>
      </w:r>
    </w:p>
    <w:p w:rsidR="009A3693" w:rsidRPr="009A3693" w:rsidRDefault="009A3693" w:rsidP="009A369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B-ploeg: Philippe</w:t>
      </w:r>
    </w:p>
    <w:p w:rsidR="009A3693" w:rsidRPr="009A3693" w:rsidRDefault="009A3693" w:rsidP="009A369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C-ploeg: Hendrik</w:t>
      </w:r>
    </w:p>
    <w:p w:rsidR="009A3693" w:rsidRPr="009A3693" w:rsidRDefault="009A3693" w:rsidP="009A3693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D-ploeg: Tars</w:t>
      </w:r>
    </w:p>
    <w:p w:rsidR="00BC3988" w:rsidRPr="009A3693" w:rsidRDefault="00BC3988" w:rsidP="00BC3988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</w:t>
      </w:r>
      <w:r>
        <w:rPr>
          <w:rFonts w:ascii="Palatino Linotype" w:hAnsi="Palatino Linotype" w:cs="Palatino Linotype"/>
          <w:sz w:val="20"/>
          <w:lang w:val="nl-BE"/>
        </w:rPr>
        <w:t xml:space="preserve">-ploeg: </w:t>
      </w:r>
      <w:r>
        <w:rPr>
          <w:rFonts w:ascii="Palatino Linotype" w:hAnsi="Palatino Linotype" w:cs="Palatino Linotype"/>
          <w:sz w:val="20"/>
          <w:lang w:val="nl-BE"/>
        </w:rPr>
        <w:t>Roger</w:t>
      </w:r>
    </w:p>
    <w:p w:rsidR="00BC3988" w:rsidRPr="009A3693" w:rsidRDefault="00BC3988" w:rsidP="00BC3988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</w:t>
      </w:r>
      <w:r>
        <w:rPr>
          <w:rFonts w:ascii="Palatino Linotype" w:hAnsi="Palatino Linotype" w:cs="Palatino Linotype"/>
          <w:sz w:val="20"/>
          <w:lang w:val="nl-BE"/>
        </w:rPr>
        <w:t xml:space="preserve">-ploeg: </w:t>
      </w:r>
      <w:r>
        <w:rPr>
          <w:rFonts w:ascii="Palatino Linotype" w:hAnsi="Palatino Linotype" w:cs="Palatino Linotype"/>
          <w:sz w:val="20"/>
          <w:lang w:val="nl-BE"/>
        </w:rPr>
        <w:t>Bart</w:t>
      </w:r>
    </w:p>
    <w:p w:rsidR="009A3693" w:rsidRPr="00BC3988" w:rsidRDefault="00BC3988" w:rsidP="00BC3988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</w:t>
      </w:r>
      <w:r>
        <w:rPr>
          <w:rFonts w:ascii="Palatino Linotype" w:hAnsi="Palatino Linotype" w:cs="Palatino Linotype"/>
          <w:sz w:val="20"/>
          <w:lang w:val="nl-BE"/>
        </w:rPr>
        <w:t xml:space="preserve">-ploeg: </w:t>
      </w:r>
      <w:r>
        <w:rPr>
          <w:rFonts w:ascii="Palatino Linotype" w:hAnsi="Palatino Linotype" w:cs="Palatino Linotype"/>
          <w:sz w:val="20"/>
          <w:lang w:val="nl-BE"/>
        </w:rPr>
        <w:t>Steven</w:t>
      </w:r>
    </w:p>
    <w:p w:rsidR="009A3693" w:rsidRDefault="009A3693" w:rsidP="009A3693">
      <w:pPr>
        <w:pStyle w:val="ListParagraph1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9A3693" w:rsidRDefault="009A3693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Pr="0060412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Algemene vergadering</w:t>
      </w:r>
    </w:p>
    <w:p w:rsidR="009A3693" w:rsidRDefault="009A3693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9A3693" w:rsidRPr="009A3693" w:rsidRDefault="009A3693" w:rsidP="009A36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Gaat door op 24 augustus in Zele.</w:t>
      </w:r>
    </w:p>
    <w:p w:rsidR="009A3693" w:rsidRPr="009B24C2" w:rsidRDefault="009A3693" w:rsidP="009A36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Roland zal niet aanwezig zijn, Benny zal gaan samen met … </w:t>
      </w:r>
      <w:r w:rsidRPr="00BC3988">
        <w:rPr>
          <w:rFonts w:ascii="Palatino Linotype" w:hAnsi="Palatino Linotype" w:cs="Palatino Linotype"/>
          <w:sz w:val="20"/>
          <w:highlight w:val="yellow"/>
          <w:lang w:val="nl-BE"/>
        </w:rPr>
        <w:t>Johan of Bart???</w:t>
      </w:r>
    </w:p>
    <w:p w:rsidR="009B24C2" w:rsidRPr="009A3693" w:rsidRDefault="009B24C2" w:rsidP="009A36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moeten 2 wedstrijden verplaatst worden, Roland heeft alles al geregeld, Benny moet de ingevulde formulieren enkel laten tekenen en aan Hedwig afgeven.</w:t>
      </w:r>
    </w:p>
    <w:p w:rsidR="009A3693" w:rsidRDefault="009A3693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BC3988" w:rsidRPr="00ED6107" w:rsidRDefault="00BC3988" w:rsidP="00BC3988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6.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Blad voor nieuwkomers</w:t>
      </w:r>
      <w:r w:rsidR="002C3CA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-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ledenbestand</w:t>
      </w:r>
      <w:r w:rsidR="002C3CA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-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aliassen</w:t>
      </w:r>
    </w:p>
    <w:p w:rsidR="00BC3988" w:rsidRDefault="00BC3988" w:rsidP="00BC3988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:rsidR="00BC3988" w:rsidRDefault="00BC3988" w:rsidP="009A36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gebruiken hiervoor onze infobrochure, </w:t>
      </w:r>
      <w:r w:rsidRPr="00BC3988">
        <w:rPr>
          <w:rFonts w:ascii="Palatino Linotype" w:hAnsi="Palatino Linotype" w:cs="Palatino Linotype"/>
          <w:sz w:val="20"/>
          <w:highlight w:val="yellow"/>
          <w:lang w:val="nl-BE"/>
        </w:rPr>
        <w:t>actie Steven</w:t>
      </w:r>
    </w:p>
    <w:p w:rsidR="00BC3988" w:rsidRDefault="00BC3988" w:rsidP="009A36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Tot 15 september blijft het ledenbestand zoals nu opgesteld, pas daarna zal </w:t>
      </w:r>
      <w:r w:rsidRPr="00BC3988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de niet-leden eruit halen. Nieuwe leden zijn wel al bijgevoegd.</w:t>
      </w:r>
    </w:p>
    <w:p w:rsidR="00BC3988" w:rsidRDefault="00BC3988" w:rsidP="009A36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BC3988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doet ook de aanpassingen op one.com.</w:t>
      </w:r>
    </w:p>
    <w:p w:rsidR="002C3CA2" w:rsidRDefault="00BC3988" w:rsidP="009A36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BC3988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heeft alle aliassen aangepast</w:t>
      </w:r>
      <w:r w:rsidR="002C3CA2">
        <w:rPr>
          <w:rFonts w:ascii="Palatino Linotype" w:hAnsi="Palatino Linotype" w:cs="Palatino Linotype"/>
          <w:sz w:val="20"/>
          <w:lang w:val="nl-BE"/>
        </w:rPr>
        <w:t xml:space="preserve"> en zorgt voor onderstaande.</w:t>
      </w:r>
    </w:p>
    <w:p w:rsidR="00BC3988" w:rsidRDefault="00BC3988" w:rsidP="009A36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Info@... </w:t>
      </w:r>
      <w:r w:rsidR="002C3CA2">
        <w:rPr>
          <w:rFonts w:ascii="Palatino Linotype" w:hAnsi="Palatino Linotype" w:cs="Palatino Linotype"/>
          <w:sz w:val="20"/>
          <w:lang w:val="nl-BE"/>
        </w:rPr>
        <w:t>k</w:t>
      </w:r>
      <w:r>
        <w:rPr>
          <w:rFonts w:ascii="Palatino Linotype" w:hAnsi="Palatino Linotype" w:cs="Palatino Linotype"/>
          <w:sz w:val="20"/>
          <w:lang w:val="nl-BE"/>
        </w:rPr>
        <w:t>omt naar alle bestuursleden</w:t>
      </w:r>
      <w:r w:rsidR="00BB2EF6">
        <w:rPr>
          <w:rFonts w:ascii="Palatino Linotype" w:hAnsi="Palatino Linotype" w:cs="Palatino Linotype"/>
          <w:sz w:val="20"/>
          <w:lang w:val="nl-BE"/>
        </w:rPr>
        <w:t>.</w:t>
      </w:r>
    </w:p>
    <w:p w:rsidR="002C3CA2" w:rsidRPr="00BC3988" w:rsidRDefault="002C3CA2" w:rsidP="009A36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Contact@... hebben we niet meer nodig.</w:t>
      </w:r>
    </w:p>
    <w:p w:rsidR="00BC3988" w:rsidRDefault="00BC3988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2C3CA2" w:rsidRPr="00ED6107" w:rsidRDefault="002C3CA2" w:rsidP="002C3CA2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Sociaal tarief voor minder bedeelden</w:t>
      </w:r>
    </w:p>
    <w:p w:rsidR="002C3CA2" w:rsidRDefault="002C3CA2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2C3CA2" w:rsidRDefault="002C3CA2" w:rsidP="002C3CA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zijn daar niet echt tegen maar waar leggen we de grens … ?</w:t>
      </w:r>
    </w:p>
    <w:p w:rsidR="002C3CA2" w:rsidRDefault="00E75F02" w:rsidP="002C3CA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zijn bereid een korting te geven (+/-50% van ons deel), te betalen voor recreant: €30,00.</w:t>
      </w:r>
    </w:p>
    <w:p w:rsidR="002C3CA2" w:rsidRDefault="002C3CA2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E75F02" w:rsidRPr="00ED6107" w:rsidRDefault="00E75F02" w:rsidP="00E75F02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8.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Eerste thuiswedstrijd 21/09</w:t>
      </w:r>
    </w:p>
    <w:p w:rsidR="00E75F02" w:rsidRDefault="00E75F02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E75F02" w:rsidRPr="00E75F02" w:rsidRDefault="00E75F02" w:rsidP="00E75F0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Roland kan  niet aanwezig zijn, </w:t>
      </w:r>
      <w:r w:rsidRPr="00E75F02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bereidt alles voor en vraagt Roger om bijstand.</w:t>
      </w:r>
    </w:p>
    <w:p w:rsidR="00E75F02" w:rsidRDefault="00E75F02" w:rsidP="00E75F0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E75F02" w:rsidRDefault="00E75F02" w:rsidP="00E75F0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Eetfestijn</w:t>
      </w:r>
    </w:p>
    <w:p w:rsidR="00E75F02" w:rsidRDefault="00E75F02" w:rsidP="00E75F0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E75F02" w:rsidRPr="00EE68AC" w:rsidRDefault="00E75F02" w:rsidP="00E75F0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Aanvraag gemeente moet 10 weken op voorhand aangevraagd worden, online via site van de gemeente. </w:t>
      </w:r>
      <w:r w:rsidRPr="00E75F02">
        <w:rPr>
          <w:rFonts w:ascii="Palatino Linotype" w:hAnsi="Palatino Linotype" w:cs="Palatino Linotype"/>
          <w:sz w:val="20"/>
          <w:highlight w:val="yellow"/>
          <w:lang w:val="nl-BE"/>
        </w:rPr>
        <w:t>Actie Benny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:rsidR="002C3CA2" w:rsidRDefault="002C3CA2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7B01A8" w:rsidRPr="00761A07" w:rsidRDefault="00EE68AC" w:rsidP="007B01A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10</w:t>
      </w:r>
      <w:r w:rsidR="00761A07" w:rsidRPr="0060412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761A0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Scholen-tornooi &amp; initiatie</w:t>
      </w:r>
    </w:p>
    <w:p w:rsidR="00F95BEE" w:rsidRDefault="00F95BEE" w:rsidP="00F95BEE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:rsidR="00761A07" w:rsidRDefault="00761A07" w:rsidP="00761A07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Initiaitie : GBS zou graag hebben dat we dit terug doen. Hernemen van initiatief in september door </w:t>
      </w:r>
      <w:r w:rsidRPr="00972661">
        <w:rPr>
          <w:rFonts w:ascii="Palatino Linotype" w:hAnsi="Palatino Linotype" w:cs="Palatino Linotype"/>
          <w:sz w:val="20"/>
          <w:highlight w:val="yellow"/>
          <w:lang w:val="nl-BE"/>
        </w:rPr>
        <w:t>David &amp; Benny</w:t>
      </w:r>
    </w:p>
    <w:p w:rsidR="00761A07" w:rsidRPr="00991AC5" w:rsidRDefault="00761A07" w:rsidP="00761A07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Tornooi wordt definitief ten grave gedragen wegens te weinig respons.</w:t>
      </w:r>
    </w:p>
    <w:p w:rsidR="00E739B9" w:rsidRPr="00EE68AC" w:rsidRDefault="00EE68AC" w:rsidP="00EE68A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David heeft contact gehad, via mail, initiatie gaat door vanaf oktober. Legt organisatie bij de school, wordt vervolgd</w:t>
      </w:r>
    </w:p>
    <w:p w:rsidR="00F95BEE" w:rsidRDefault="00F95BEE" w:rsidP="00E739B9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37725" w:rsidRDefault="00537725" w:rsidP="007B01A8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37725" w:rsidRDefault="00537725" w:rsidP="007B01A8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37725" w:rsidRDefault="00537725" w:rsidP="007B01A8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7B01A8" w:rsidRPr="00ED6107" w:rsidRDefault="00EE68AC" w:rsidP="007B01A8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11. Trainingen Bram + jeugd</w:t>
      </w:r>
    </w:p>
    <w:p w:rsidR="00BA503F" w:rsidRDefault="00BA503F" w:rsidP="00BA503F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:rsidR="00E739B9" w:rsidRDefault="00EE68AC" w:rsidP="001B1EBF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Bram vraagt om cash uitbetaald te worden, </w:t>
      </w:r>
      <w:r w:rsidRPr="00EE68AC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volgt verder op.</w:t>
      </w:r>
    </w:p>
    <w:p w:rsidR="00EE68AC" w:rsidRDefault="00EE68AC" w:rsidP="00EE68A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Trainingen voor jeugd starten opnieuw 21 augustus. Gezien de jeugdcompetite later start zullen we volgend seizoen evalueren of we opnieuw zo vroeg moeten starten.</w:t>
      </w:r>
    </w:p>
    <w:p w:rsidR="00EE68AC" w:rsidRDefault="00EE68AC" w:rsidP="00EE68A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David maakt trainingskalender op, </w:t>
      </w:r>
      <w:r w:rsidRPr="00EE68AC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bezorgt de laatste versie van de gemeente aan David.</w:t>
      </w:r>
    </w:p>
    <w:p w:rsidR="00EE68AC" w:rsidRDefault="00EE68AC" w:rsidP="00EE68A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Bram kan geen training geven 22/09 … </w:t>
      </w:r>
      <w:r w:rsidRPr="00EE68AC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zoekt een oplossing anders geen training.</w:t>
      </w:r>
    </w:p>
    <w:p w:rsidR="00A76455" w:rsidRDefault="00A76455" w:rsidP="00EE68A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Uitstap met jeugd naar bowling, </w:t>
      </w:r>
      <w:r w:rsidRPr="00A76455">
        <w:rPr>
          <w:rFonts w:ascii="Palatino Linotype" w:hAnsi="Palatino Linotype" w:cs="Palatino Linotype"/>
          <w:sz w:val="20"/>
          <w:highlight w:val="yellow"/>
          <w:lang w:val="nl-BE"/>
        </w:rPr>
        <w:t>David en Benny</w:t>
      </w:r>
      <w:r>
        <w:rPr>
          <w:rFonts w:ascii="Palatino Linotype" w:hAnsi="Palatino Linotype" w:cs="Palatino Linotype"/>
          <w:sz w:val="20"/>
          <w:lang w:val="nl-BE"/>
        </w:rPr>
        <w:t xml:space="preserve"> zoeken samen een datum (Bram is hierbij ook graag aanwezig). Aansluitend zal </w:t>
      </w:r>
      <w:r w:rsidRPr="00A76455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de jeugd uitnodigen.</w:t>
      </w:r>
    </w:p>
    <w:p w:rsidR="00A76455" w:rsidRPr="00A76455" w:rsidRDefault="00A76455" w:rsidP="00A76455">
      <w:pPr>
        <w:pStyle w:val="Lijstalinea"/>
        <w:numPr>
          <w:ilvl w:val="0"/>
          <w:numId w:val="4"/>
        </w:numPr>
        <w:tabs>
          <w:tab w:val="left" w:pos="283"/>
        </w:tabs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kern w:val="2"/>
          <w:sz w:val="20"/>
        </w:rPr>
        <w:t xml:space="preserve">Jan heeft hiervoor pingflash gestuurd </w:t>
      </w:r>
      <w:r>
        <w:rPr>
          <w:rFonts w:ascii="Palatino Linotype" w:hAnsi="Palatino Linotype" w:cs="Palatino Linotype"/>
          <w:kern w:val="2"/>
          <w:sz w:val="20"/>
        </w:rPr>
        <w:t xml:space="preserve">voor nieuwe formule training </w:t>
      </w:r>
      <w:r>
        <w:rPr>
          <w:rFonts w:ascii="Palatino Linotype" w:hAnsi="Palatino Linotype" w:cs="Palatino Linotype"/>
          <w:kern w:val="2"/>
          <w:sz w:val="20"/>
        </w:rPr>
        <w:t>en past website aan.</w:t>
      </w:r>
    </w:p>
    <w:p w:rsidR="00A76455" w:rsidRPr="00A76455" w:rsidRDefault="00A76455" w:rsidP="00A76455">
      <w:pPr>
        <w:pStyle w:val="Lijstalinea"/>
        <w:numPr>
          <w:ilvl w:val="0"/>
          <w:numId w:val="4"/>
        </w:numPr>
        <w:tabs>
          <w:tab w:val="left" w:pos="283"/>
        </w:tabs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kern w:val="2"/>
          <w:sz w:val="20"/>
          <w:lang w:val="nl-BE"/>
        </w:rPr>
        <w:t xml:space="preserve">Op de eerste training wordt </w:t>
      </w:r>
      <w:r>
        <w:rPr>
          <w:rFonts w:ascii="Palatino Linotype" w:hAnsi="Palatino Linotype" w:cs="Palatino Linotype"/>
          <w:kern w:val="2"/>
          <w:sz w:val="20"/>
          <w:lang w:val="nl-BE"/>
        </w:rPr>
        <w:t>deze formule</w:t>
      </w:r>
      <w:r>
        <w:rPr>
          <w:rFonts w:ascii="Palatino Linotype" w:hAnsi="Palatino Linotype" w:cs="Palatino Linotype"/>
          <w:kern w:val="2"/>
          <w:sz w:val="20"/>
          <w:lang w:val="nl-BE"/>
        </w:rPr>
        <w:t xml:space="preserve"> nog eens toegelicht</w:t>
      </w:r>
      <w:r>
        <w:rPr>
          <w:rFonts w:ascii="Palatino Linotype" w:hAnsi="Palatino Linotype" w:cs="Palatino Linotype"/>
          <w:kern w:val="2"/>
          <w:sz w:val="20"/>
          <w:lang w:val="nl-BE"/>
        </w:rPr>
        <w:t>.</w:t>
      </w:r>
    </w:p>
    <w:p w:rsidR="00A76455" w:rsidRDefault="00A76455" w:rsidP="00A76455">
      <w:pPr>
        <w:pStyle w:val="Lijstalinea"/>
        <w:numPr>
          <w:ilvl w:val="0"/>
          <w:numId w:val="4"/>
        </w:numPr>
        <w:tabs>
          <w:tab w:val="left" w:pos="283"/>
        </w:tabs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kern w:val="2"/>
          <w:sz w:val="20"/>
          <w:lang w:val="nl-BE"/>
        </w:rPr>
        <w:t>David spreekt af met Bram welke tornooien ons interesseren en organiseert</w:t>
      </w:r>
    </w:p>
    <w:p w:rsidR="00A76455" w:rsidRPr="00EE68AC" w:rsidRDefault="00A76455" w:rsidP="00EE68A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Dit jaar geen infovergadering voor de jeugd</w:t>
      </w:r>
    </w:p>
    <w:p w:rsidR="00F95BEE" w:rsidRDefault="00F95BEE" w:rsidP="00CE5D51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:rsidR="007B01A8" w:rsidRDefault="00EE68AC" w:rsidP="007B01A8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12. </w:t>
      </w:r>
      <w:r w:rsidR="00A7645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R</w:t>
      </w:r>
      <w:r w:rsidR="0077131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acket</w:t>
      </w:r>
      <w:r w:rsidR="00A7645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lon</w:t>
      </w:r>
      <w:r w:rsidR="00E739B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:rsidR="00BA503F" w:rsidRDefault="00BA503F" w:rsidP="00BA503F">
      <w:pPr>
        <w:pStyle w:val="Lijstalinea"/>
        <w:tabs>
          <w:tab w:val="left" w:pos="283"/>
        </w:tabs>
        <w:ind w:left="785"/>
        <w:jc w:val="both"/>
        <w:rPr>
          <w:rFonts w:ascii="Palatino Linotype" w:hAnsi="Palatino Linotype" w:cs="Palatino Linotype"/>
          <w:kern w:val="2"/>
          <w:sz w:val="20"/>
        </w:rPr>
      </w:pPr>
    </w:p>
    <w:p w:rsidR="00A76455" w:rsidRPr="00A76455" w:rsidRDefault="00A76455" w:rsidP="00A76455">
      <w:pPr>
        <w:pStyle w:val="Lijstalinea"/>
        <w:numPr>
          <w:ilvl w:val="0"/>
          <w:numId w:val="4"/>
        </w:numPr>
        <w:tabs>
          <w:tab w:val="left" w:pos="283"/>
        </w:tabs>
        <w:jc w:val="both"/>
        <w:rPr>
          <w:rFonts w:ascii="Palatino Linotype" w:hAnsi="Palatino Linotype" w:cs="Palatino Linotype"/>
          <w:sz w:val="20"/>
          <w:lang w:val="nl-BE"/>
        </w:rPr>
      </w:pPr>
      <w:r w:rsidRPr="00A76455">
        <w:rPr>
          <w:rFonts w:ascii="Palatino Linotype" w:hAnsi="Palatino Linotype" w:cs="Palatino Linotype"/>
          <w:kern w:val="2"/>
          <w:sz w:val="20"/>
          <w:highlight w:val="yellow"/>
        </w:rPr>
        <w:t>Johan</w:t>
      </w:r>
      <w:r>
        <w:rPr>
          <w:rFonts w:ascii="Palatino Linotype" w:hAnsi="Palatino Linotype" w:cs="Palatino Linotype"/>
          <w:kern w:val="2"/>
          <w:sz w:val="20"/>
        </w:rPr>
        <w:t xml:space="preserve"> vraagt vrijwilligersverzekering aan maar is niet nodig gezien enkel leden helpen …</w:t>
      </w:r>
    </w:p>
    <w:p w:rsidR="00A76455" w:rsidRPr="00A76455" w:rsidRDefault="00A76455" w:rsidP="00A76455">
      <w:pPr>
        <w:pStyle w:val="Lijstalinea"/>
        <w:numPr>
          <w:ilvl w:val="0"/>
          <w:numId w:val="4"/>
        </w:numPr>
        <w:tabs>
          <w:tab w:val="left" w:pos="283"/>
        </w:tabs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kern w:val="2"/>
          <w:sz w:val="20"/>
        </w:rPr>
        <w:t>Minder helpers dan vorige jaren:           *      2 bij opstart tornooi van 09u tot 10u</w:t>
      </w:r>
    </w:p>
    <w:p w:rsidR="00A76455" w:rsidRPr="00A76455" w:rsidRDefault="00A76455" w:rsidP="00A76455">
      <w:pPr>
        <w:pStyle w:val="Lijstalinea"/>
        <w:numPr>
          <w:ilvl w:val="0"/>
          <w:numId w:val="12"/>
        </w:numPr>
        <w:tabs>
          <w:tab w:val="left" w:pos="283"/>
        </w:tabs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kern w:val="2"/>
          <w:sz w:val="20"/>
        </w:rPr>
        <w:t>Hulp bij maken van broodjes</w:t>
      </w:r>
    </w:p>
    <w:p w:rsidR="00A76455" w:rsidRPr="00A76455" w:rsidRDefault="00A76455" w:rsidP="00A76455">
      <w:pPr>
        <w:pStyle w:val="Lijstalinea"/>
        <w:numPr>
          <w:ilvl w:val="0"/>
          <w:numId w:val="12"/>
        </w:numPr>
        <w:tabs>
          <w:tab w:val="left" w:pos="283"/>
        </w:tabs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kern w:val="2"/>
          <w:sz w:val="20"/>
        </w:rPr>
        <w:t>Hulp bij opzetten zaal op vrijdagavond</w:t>
      </w:r>
    </w:p>
    <w:p w:rsidR="00A76455" w:rsidRPr="00A76455" w:rsidRDefault="00A76455" w:rsidP="00A76455">
      <w:pPr>
        <w:pStyle w:val="Lijstalinea"/>
        <w:numPr>
          <w:ilvl w:val="0"/>
          <w:numId w:val="12"/>
        </w:numPr>
        <w:tabs>
          <w:tab w:val="left" w:pos="283"/>
        </w:tabs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kern w:val="2"/>
          <w:sz w:val="20"/>
        </w:rPr>
        <w:t>Hulp bij afbraak tafels op zaterdagavond</w:t>
      </w:r>
    </w:p>
    <w:p w:rsidR="00A76455" w:rsidRDefault="00A76455" w:rsidP="00A76455">
      <w:pPr>
        <w:pStyle w:val="Lijstalinea"/>
        <w:numPr>
          <w:ilvl w:val="0"/>
          <w:numId w:val="4"/>
        </w:numPr>
        <w:tabs>
          <w:tab w:val="left" w:pos="283"/>
        </w:tabs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Jan stuurt mail naar aantal leden wie bereid is te helpen.</w:t>
      </w:r>
    </w:p>
    <w:p w:rsidR="00A76455" w:rsidRDefault="0077131E" w:rsidP="00A76455">
      <w:pPr>
        <w:pStyle w:val="Lijstalinea"/>
        <w:numPr>
          <w:ilvl w:val="0"/>
          <w:numId w:val="4"/>
        </w:numPr>
        <w:tabs>
          <w:tab w:val="left" w:pos="283"/>
        </w:tabs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Jan stuurt nog een oproep naar onze leden voor eventuele deelname.</w:t>
      </w:r>
    </w:p>
    <w:p w:rsidR="0077131E" w:rsidRPr="00A76455" w:rsidRDefault="0077131E" w:rsidP="00A76455">
      <w:pPr>
        <w:pStyle w:val="Lijstalinea"/>
        <w:numPr>
          <w:ilvl w:val="0"/>
          <w:numId w:val="4"/>
        </w:numPr>
        <w:tabs>
          <w:tab w:val="left" w:pos="283"/>
        </w:tabs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Jubileumeditie, 10x, wordt een ‘specialleke’ !</w:t>
      </w:r>
    </w:p>
    <w:p w:rsidR="00F95BEE" w:rsidRDefault="00F95BEE" w:rsidP="00E3191E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:rsidR="007B01A8" w:rsidRDefault="0077131E" w:rsidP="007B01A8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13. Pizza’s</w:t>
      </w:r>
      <w:r w:rsidR="00E3191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:rsidR="00BA503F" w:rsidRDefault="00BA503F" w:rsidP="00BA503F">
      <w:pPr>
        <w:pStyle w:val="ListParagraph1"/>
        <w:ind w:left="785"/>
        <w:rPr>
          <w:rFonts w:ascii="Palatino Linotype" w:hAnsi="Palatino Linotype" w:cs="Palatino Linotype"/>
          <w:sz w:val="20"/>
          <w:lang w:val="nl-BE"/>
        </w:rPr>
      </w:pPr>
    </w:p>
    <w:p w:rsidR="00991AC5" w:rsidRDefault="0077131E" w:rsidP="001B1EBF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Roland maakt brief op naar OK met info over onze thuiswedstrijden.</w:t>
      </w:r>
    </w:p>
    <w:p w:rsidR="0077131E" w:rsidRDefault="0077131E" w:rsidP="001B1EBF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geven terug 4 pizza’s per ploeg.</w:t>
      </w:r>
    </w:p>
    <w:p w:rsidR="00C22821" w:rsidRPr="0077131E" w:rsidRDefault="0077131E" w:rsidP="0077131E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krijgen nog een korting maar minder dan andere jaren, Roland volgt verder op met zijn ‘Dames’.</w:t>
      </w:r>
    </w:p>
    <w:p w:rsidR="00BA503F" w:rsidRDefault="00BA503F">
      <w:pPr>
        <w:suppressAutoHyphens w:val="0"/>
        <w:rPr>
          <w:rFonts w:ascii="Palatino Linotype" w:hAnsi="Palatino Linotype" w:cs="Palatino Linotype"/>
          <w:sz w:val="20"/>
          <w:lang w:val="nl-BE"/>
        </w:rPr>
      </w:pPr>
    </w:p>
    <w:p w:rsidR="004B1991" w:rsidRDefault="0077131E" w:rsidP="004B1991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14. Recreantentornooi</w:t>
      </w:r>
    </w:p>
    <w:p w:rsidR="00BA503F" w:rsidRDefault="00BA503F" w:rsidP="00BA503F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103A0E" w:rsidRPr="0077131E" w:rsidRDefault="0077131E" w:rsidP="001B1EBF">
      <w:pPr>
        <w:pStyle w:val="ListParagraph1"/>
        <w:numPr>
          <w:ilvl w:val="0"/>
          <w:numId w:val="9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Dit jaar is er geen tornooi, was voorzien tweejaarlijks maar we wachten tot 2020, ons 45-jarig bestaan.</w:t>
      </w:r>
    </w:p>
    <w:p w:rsidR="0077131E" w:rsidRDefault="0077131E" w:rsidP="0077131E">
      <w:pPr>
        <w:pStyle w:val="ListParagraph1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103A0E" w:rsidRPr="00916018" w:rsidRDefault="00103A0E" w:rsidP="00103A0E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 w:rsidRPr="008A3D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77131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5. Data KK</w:t>
      </w:r>
      <w:r w:rsidR="003909B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’</w:t>
      </w:r>
      <w:r w:rsidR="0077131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</w:t>
      </w:r>
      <w:r w:rsidR="003909B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en andere activiteiten</w:t>
      </w:r>
    </w:p>
    <w:p w:rsidR="00103A0E" w:rsidRDefault="00103A0E" w:rsidP="00103A0E">
      <w:pPr>
        <w:pStyle w:val="ListParagraph1"/>
        <w:ind w:left="360"/>
        <w:rPr>
          <w:rFonts w:ascii="Palatino Linotype" w:hAnsi="Palatino Linotype" w:cs="Palatino Linotype"/>
          <w:sz w:val="20"/>
          <w:lang w:val="nl-BE"/>
        </w:rPr>
      </w:pPr>
    </w:p>
    <w:p w:rsidR="001844B2" w:rsidRDefault="003909B7" w:rsidP="001B1EBF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Eetfestijn: zondag 07 oktober</w:t>
      </w:r>
    </w:p>
    <w:p w:rsidR="003909B7" w:rsidRPr="003909B7" w:rsidRDefault="003909B7" w:rsidP="003909B7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KK jeugd dubbel</w:t>
      </w:r>
      <w:r>
        <w:rPr>
          <w:rFonts w:ascii="Palatino Linotype" w:hAnsi="Palatino Linotype" w:cs="Palatino Linotype"/>
          <w:sz w:val="20"/>
          <w:lang w:val="nl-BE"/>
        </w:rPr>
        <w:t>: dinsdag 13 november</w:t>
      </w:r>
    </w:p>
    <w:p w:rsidR="003909B7" w:rsidRDefault="003909B7" w:rsidP="001B1EBF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KK dubbel: dinsdag 18 december</w:t>
      </w:r>
    </w:p>
    <w:p w:rsidR="001F0A5E" w:rsidRDefault="001F0A5E" w:rsidP="001B1EBF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Nieuwjaarsreceptie: zaterdag 12 januari</w:t>
      </w:r>
    </w:p>
    <w:p w:rsidR="003909B7" w:rsidRDefault="003909B7" w:rsidP="001B1EBF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KK jeugd enkel: dinsdag 02 april</w:t>
      </w:r>
    </w:p>
    <w:p w:rsidR="003909B7" w:rsidRDefault="003909B7" w:rsidP="001B1EBF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KK veteranen</w:t>
      </w:r>
      <w:r w:rsidR="001F0A5E">
        <w:rPr>
          <w:rFonts w:ascii="Palatino Linotype" w:hAnsi="Palatino Linotype" w:cs="Palatino Linotype"/>
          <w:sz w:val="20"/>
          <w:lang w:val="nl-BE"/>
        </w:rPr>
        <w:t>: dinsdag 12 maart</w:t>
      </w:r>
    </w:p>
    <w:p w:rsidR="003909B7" w:rsidRDefault="003909B7" w:rsidP="001B1EBF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KK enkel</w:t>
      </w:r>
      <w:r w:rsidR="001F0A5E">
        <w:rPr>
          <w:rFonts w:ascii="Palatino Linotype" w:hAnsi="Palatino Linotype" w:cs="Palatino Linotype"/>
          <w:sz w:val="20"/>
          <w:lang w:val="nl-BE"/>
        </w:rPr>
        <w:t xml:space="preserve"> + AV: vrijdag 12 april</w:t>
      </w:r>
    </w:p>
    <w:p w:rsidR="003909B7" w:rsidRDefault="001F0A5E" w:rsidP="001B1EBF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Clubfeest: zaterdag 25 mei (</w:t>
      </w:r>
      <w:r w:rsidRPr="001F0A5E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vult reservatieformulier in en reserveert Tent bij de gemeente)</w:t>
      </w:r>
    </w:p>
    <w:p w:rsidR="001F0A5E" w:rsidRDefault="001F0A5E" w:rsidP="001B1EBF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Vergadering van </w:t>
      </w:r>
      <w:r w:rsidR="002034F2">
        <w:rPr>
          <w:rFonts w:ascii="Palatino Linotype" w:hAnsi="Palatino Linotype" w:cs="Palatino Linotype"/>
          <w:sz w:val="20"/>
          <w:lang w:val="nl-BE"/>
        </w:rPr>
        <w:t>04 oktober bij Jan wordt verplaatst naar woensdag 03 oktober</w:t>
      </w:r>
    </w:p>
    <w:p w:rsidR="0077131E" w:rsidRPr="00521E9E" w:rsidRDefault="0077131E" w:rsidP="0077131E">
      <w:pPr>
        <w:pStyle w:val="ListParagraph1"/>
        <w:ind w:left="785"/>
        <w:rPr>
          <w:rFonts w:ascii="Palatino Linotype" w:hAnsi="Palatino Linotype" w:cs="Palatino Linotype"/>
          <w:sz w:val="20"/>
          <w:lang w:val="nl-BE"/>
        </w:rPr>
      </w:pPr>
    </w:p>
    <w:p w:rsidR="00537725" w:rsidRDefault="00537725" w:rsidP="00A0556F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37725" w:rsidRDefault="00537725" w:rsidP="00A0556F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37725" w:rsidRDefault="00537725" w:rsidP="00A0556F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37725" w:rsidRDefault="00537725" w:rsidP="00A0556F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37725" w:rsidRDefault="00537725" w:rsidP="00A0556F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37725" w:rsidRDefault="00537725" w:rsidP="00A0556F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7E2FBB" w:rsidRPr="00916018" w:rsidRDefault="007E2FBB" w:rsidP="00A0556F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 w:rsidRPr="008A3D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3909B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6. Materiaal</w:t>
      </w:r>
    </w:p>
    <w:p w:rsidR="00FA3824" w:rsidRPr="00FA3824" w:rsidRDefault="00FA3824" w:rsidP="00FA3824">
      <w:pPr>
        <w:pStyle w:val="ListParagraph1"/>
        <w:ind w:left="360"/>
        <w:rPr>
          <w:rFonts w:ascii="Palatino Linotype" w:hAnsi="Palatino Linotype" w:cs="Palatino Linotype"/>
          <w:sz w:val="20"/>
          <w:lang w:val="nl-BE"/>
        </w:rPr>
      </w:pPr>
    </w:p>
    <w:p w:rsidR="0004241B" w:rsidRPr="003909B7" w:rsidRDefault="003909B7" w:rsidP="001B1EBF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909B7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doet de nodige aankopen voor de start van het seizoen.</w:t>
      </w:r>
    </w:p>
    <w:p w:rsidR="003909B7" w:rsidRPr="003909B7" w:rsidRDefault="003909B7" w:rsidP="001B1EBF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 aanvang van seizoen best eens een check doen van ons materiaal voor aanvang competitie, Bart zal een datum voorstellen en organiseren, er zullen voldoende helpers zijn.</w:t>
      </w:r>
    </w:p>
    <w:p w:rsidR="003909B7" w:rsidRPr="003909B7" w:rsidRDefault="003909B7" w:rsidP="001B1EBF">
      <w:pPr>
        <w:pStyle w:val="ListParagraph1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Francis is met pensioen, de zaak is verkocht en zal weldra opengaan in Sint Amandsberg, in afwachting kunnen we nog in Gentbrugge terecht… alhoewel, Felix denkt er anders over.</w:t>
      </w:r>
    </w:p>
    <w:p w:rsidR="003909B7" w:rsidRPr="0004241B" w:rsidRDefault="003909B7" w:rsidP="003909B7">
      <w:pPr>
        <w:pStyle w:val="ListParagraph1"/>
        <w:ind w:left="78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6B45ED" w:rsidRPr="0004241B" w:rsidRDefault="0004241B" w:rsidP="001C13BA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04241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2034F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7. Fietsvakantie</w:t>
      </w:r>
    </w:p>
    <w:p w:rsidR="0004241B" w:rsidRDefault="0004241B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04241B" w:rsidRDefault="002034F2" w:rsidP="001B1EBF">
      <w:pPr>
        <w:pStyle w:val="ListParagraph1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Was voorzien voor 2020, ons 45-jarig bestaan</w:t>
      </w:r>
    </w:p>
    <w:p w:rsidR="00C6413C" w:rsidRDefault="002034F2" w:rsidP="002034F2">
      <w:pPr>
        <w:pStyle w:val="ListParagraph1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Enkele leden willen dit reeds doen in 2019 </w:t>
      </w:r>
    </w:p>
    <w:p w:rsidR="002034F2" w:rsidRDefault="002034F2" w:rsidP="002034F2">
      <w:pPr>
        <w:pStyle w:val="ListParagraph1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hebben beslist dat de fietstocht, met TT-match, blijft in 2020, jubileumeditie.</w:t>
      </w:r>
    </w:p>
    <w:p w:rsidR="002034F2" w:rsidRDefault="002034F2" w:rsidP="002034F2">
      <w:pPr>
        <w:pStyle w:val="ListParagraph1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In 2019 organiseren we </w:t>
      </w:r>
      <w:r w:rsidR="00537725">
        <w:rPr>
          <w:rFonts w:ascii="Palatino Linotype" w:hAnsi="Palatino Linotype" w:cs="Palatino Linotype"/>
          <w:sz w:val="20"/>
          <w:lang w:val="nl-BE"/>
        </w:rPr>
        <w:t>ook een fietstocht, niet gekoppeld aan een TT-match.</w:t>
      </w:r>
    </w:p>
    <w:p w:rsidR="00537725" w:rsidRDefault="00537725" w:rsidP="002034F2">
      <w:pPr>
        <w:pStyle w:val="ListParagraph1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Pascal, Anne, Jörg en Roger zijn bereid te organiseren, als werkgroep. Johan volgt passief op en verzorgt communicatie tussen werkgroep en bestuur</w:t>
      </w:r>
    </w:p>
    <w:p w:rsidR="00537725" w:rsidRDefault="00537725" w:rsidP="002034F2">
      <w:pPr>
        <w:pStyle w:val="ListParagraph1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Onze club zal voor beide fietstochten een budget voorzien.</w:t>
      </w:r>
    </w:p>
    <w:p w:rsidR="00C6413C" w:rsidRPr="00537725" w:rsidRDefault="00537725" w:rsidP="00537725">
      <w:pPr>
        <w:pStyle w:val="ListParagraph1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Johan informeert de enthousiaste organisatoren.</w:t>
      </w:r>
    </w:p>
    <w:p w:rsidR="0004241B" w:rsidRDefault="0004241B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04241B" w:rsidRPr="00916018" w:rsidRDefault="0004241B" w:rsidP="0004241B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 w:rsidRPr="008A3D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9B24C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bookmarkStart w:id="0" w:name="_GoBack"/>
      <w:bookmarkEnd w:id="0"/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Varia</w:t>
      </w:r>
    </w:p>
    <w:p w:rsidR="0004241B" w:rsidRDefault="0004241B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04241B" w:rsidRDefault="00C56F88" w:rsidP="00C56F88">
      <w:pPr>
        <w:pStyle w:val="ListParagraph1"/>
        <w:numPr>
          <w:ilvl w:val="0"/>
          <w:numId w:val="11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Brouwsels op straat: Tars bereidt voor, Diederik neemt over in weekend zelf qua uitvoering.</w:t>
      </w:r>
    </w:p>
    <w:p w:rsidR="00C56F88" w:rsidRDefault="00537725" w:rsidP="00C56F88">
      <w:pPr>
        <w:pStyle w:val="ListParagraph1"/>
        <w:numPr>
          <w:ilvl w:val="0"/>
          <w:numId w:val="11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Naast pingflash ook communicatie via social media, Jan vraagt info aan Philippe</w:t>
      </w:r>
    </w:p>
    <w:p w:rsidR="00537725" w:rsidRDefault="00537725" w:rsidP="00C56F88">
      <w:pPr>
        <w:pStyle w:val="ListParagraph1"/>
        <w:numPr>
          <w:ilvl w:val="0"/>
          <w:numId w:val="11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Speelpleinwerking Amigo’s wenst tijdens de vakantie (2019) een TT-initiatie te geven en vragen onze medewerking. Vanuit bestuur is er geen interesse, mocht één van onze leden hieraan willen meewerken zorgt de club voor ondersteuning. </w:t>
      </w:r>
      <w:r w:rsidRPr="00537725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stuurt hiervoor een pingflash.</w:t>
      </w:r>
    </w:p>
    <w:p w:rsidR="00537725" w:rsidRDefault="00537725" w:rsidP="00C56F88">
      <w:pPr>
        <w:pStyle w:val="ListParagraph1"/>
        <w:numPr>
          <w:ilvl w:val="0"/>
          <w:numId w:val="11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Zat 16/03 speelt De Pinte </w:t>
      </w:r>
      <w:r w:rsidR="009B24C2">
        <w:rPr>
          <w:rFonts w:ascii="Palatino Linotype" w:hAnsi="Palatino Linotype" w:cs="Palatino Linotype"/>
          <w:sz w:val="20"/>
          <w:lang w:val="nl-BE"/>
        </w:rPr>
        <w:t>F tegen De Pinte E …</w:t>
      </w:r>
    </w:p>
    <w:p w:rsidR="008311A3" w:rsidRDefault="008311A3" w:rsidP="0020283B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C56F88" w:rsidRDefault="00C56F88" w:rsidP="00C56F88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04241B" w:rsidRDefault="0004241B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 xml:space="preserve">ende vergadering op </w:t>
      </w:r>
      <w:r w:rsidR="0095258D">
        <w:rPr>
          <w:rFonts w:ascii="Palatino Linotype" w:hAnsi="Palatino Linotype" w:cs="Palatino Linotype"/>
          <w:sz w:val="20"/>
          <w:lang w:val="nl-BE"/>
        </w:rPr>
        <w:t>donderdag</w:t>
      </w:r>
      <w:r w:rsidR="008E71EA">
        <w:rPr>
          <w:rFonts w:ascii="Palatino Linotype" w:hAnsi="Palatino Linotype" w:cs="Palatino Linotype"/>
          <w:sz w:val="20"/>
          <w:lang w:val="nl-BE"/>
        </w:rPr>
        <w:t xml:space="preserve"> 0</w:t>
      </w:r>
      <w:r w:rsidR="00F01397">
        <w:rPr>
          <w:rFonts w:ascii="Palatino Linotype" w:hAnsi="Palatino Linotype" w:cs="Palatino Linotype"/>
          <w:sz w:val="20"/>
          <w:lang w:val="nl-BE"/>
        </w:rPr>
        <w:t xml:space="preserve">6 </w:t>
      </w:r>
      <w:r w:rsidR="0095258D">
        <w:rPr>
          <w:rFonts w:ascii="Palatino Linotype" w:hAnsi="Palatino Linotype" w:cs="Palatino Linotype"/>
          <w:sz w:val="20"/>
          <w:lang w:val="nl-BE"/>
        </w:rPr>
        <w:t>s</w:t>
      </w:r>
      <w:r w:rsidR="00F01397">
        <w:rPr>
          <w:rFonts w:ascii="Palatino Linotype" w:hAnsi="Palatino Linotype" w:cs="Palatino Linotype"/>
          <w:sz w:val="20"/>
          <w:lang w:val="nl-BE"/>
        </w:rPr>
        <w:t>eptember</w:t>
      </w:r>
      <w:r w:rsidR="0095258D">
        <w:rPr>
          <w:rFonts w:ascii="Palatino Linotype" w:hAnsi="Palatino Linotype" w:cs="Palatino Linotype"/>
          <w:sz w:val="20"/>
          <w:lang w:val="nl-BE"/>
        </w:rPr>
        <w:t xml:space="preserve"> </w:t>
      </w:r>
      <w:r w:rsidR="00085606">
        <w:rPr>
          <w:rFonts w:ascii="Palatino Linotype" w:hAnsi="Palatino Linotype" w:cs="Palatino Linotype"/>
          <w:sz w:val="20"/>
          <w:lang w:val="nl-BE"/>
        </w:rPr>
        <w:t>2018</w:t>
      </w:r>
      <w:r>
        <w:rPr>
          <w:rFonts w:ascii="Palatino Linotype" w:hAnsi="Palatino Linotype" w:cs="Palatino Linotype"/>
          <w:sz w:val="20"/>
          <w:lang w:val="nl-BE"/>
        </w:rPr>
        <w:t xml:space="preserve"> om 20u15 bij </w:t>
      </w:r>
      <w:r w:rsidR="00F01397">
        <w:rPr>
          <w:rFonts w:ascii="Palatino Linotype" w:hAnsi="Palatino Linotype" w:cs="Palatino Linotype"/>
          <w:sz w:val="20"/>
          <w:lang w:val="nl-BE"/>
        </w:rPr>
        <w:t>Rud</w:t>
      </w:r>
      <w:r w:rsidR="0095258D">
        <w:rPr>
          <w:rFonts w:ascii="Palatino Linotype" w:hAnsi="Palatino Linotype" w:cs="Palatino Linotype"/>
          <w:sz w:val="20"/>
          <w:lang w:val="nl-BE"/>
        </w:rPr>
        <w:t>y</w:t>
      </w:r>
      <w:r w:rsidR="001F0A5E">
        <w:rPr>
          <w:rFonts w:ascii="Palatino Linotype" w:hAnsi="Palatino Linotype" w:cs="Palatino Linotype"/>
          <w:sz w:val="20"/>
          <w:lang w:val="nl-BE"/>
        </w:rPr>
        <w:t xml:space="preserve"> (Johan zal afwezig zijn).</w:t>
      </w:r>
    </w:p>
    <w:p w:rsidR="0021735D" w:rsidRPr="0021735D" w:rsidRDefault="0021735D" w:rsidP="001C13BA">
      <w:pPr>
        <w:pStyle w:val="ListParagraph1"/>
        <w:ind w:left="0"/>
        <w:rPr>
          <w:rFonts w:ascii="Palatino Linotype" w:hAnsi="Palatino Linotype" w:cs="Palatino Linotype"/>
          <w:b/>
          <w:szCs w:val="24"/>
          <w:lang w:val="nl-BE"/>
        </w:rPr>
      </w:pPr>
    </w:p>
    <w:sectPr w:rsidR="0021735D" w:rsidRPr="0021735D" w:rsidSect="00E67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A4" w:rsidRDefault="005657A4">
      <w:r>
        <w:separator/>
      </w:r>
    </w:p>
  </w:endnote>
  <w:endnote w:type="continuationSeparator" w:id="0">
    <w:p w:rsidR="005657A4" w:rsidRDefault="0056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FC" w:rsidRDefault="00F964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9B24C2">
      <w:rPr>
        <w:rFonts w:cs="Palatino Linotype"/>
        <w:b/>
        <w:noProof/>
      </w:rPr>
      <w:t>1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9B24C2">
      <w:rPr>
        <w:noProof/>
      </w:rPr>
      <w:t>4</w:t>
    </w:r>
    <w:r w:rsidR="00684056">
      <w:rPr>
        <w:noProof/>
      </w:rPr>
      <w:fldChar w:fldCharType="end"/>
    </w:r>
  </w:p>
  <w:p w:rsidR="0035186D" w:rsidRDefault="003518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FC" w:rsidRDefault="00F964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A4" w:rsidRDefault="005657A4">
      <w:r>
        <w:separator/>
      </w:r>
    </w:p>
  </w:footnote>
  <w:footnote w:type="continuationSeparator" w:id="0">
    <w:p w:rsidR="005657A4" w:rsidRDefault="0056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FC" w:rsidRDefault="00F964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FC" w:rsidRDefault="00F964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FC" w:rsidRDefault="00F964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1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30EB9"/>
    <w:rsid w:val="000316A9"/>
    <w:rsid w:val="00031C04"/>
    <w:rsid w:val="0003225B"/>
    <w:rsid w:val="00032967"/>
    <w:rsid w:val="000352BC"/>
    <w:rsid w:val="00036749"/>
    <w:rsid w:val="0004241B"/>
    <w:rsid w:val="00042BFA"/>
    <w:rsid w:val="00047B15"/>
    <w:rsid w:val="00047CEB"/>
    <w:rsid w:val="00051DA0"/>
    <w:rsid w:val="00055419"/>
    <w:rsid w:val="0005765C"/>
    <w:rsid w:val="0006048D"/>
    <w:rsid w:val="00061A7F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5606"/>
    <w:rsid w:val="00087B4B"/>
    <w:rsid w:val="00090927"/>
    <w:rsid w:val="0009166F"/>
    <w:rsid w:val="00092AC7"/>
    <w:rsid w:val="00095E0B"/>
    <w:rsid w:val="00096F3C"/>
    <w:rsid w:val="00097637"/>
    <w:rsid w:val="000B54AE"/>
    <w:rsid w:val="000C00C7"/>
    <w:rsid w:val="000C2D73"/>
    <w:rsid w:val="000C30A9"/>
    <w:rsid w:val="000C5E95"/>
    <w:rsid w:val="000D05A6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29DA"/>
    <w:rsid w:val="000F3ACA"/>
    <w:rsid w:val="000F6242"/>
    <w:rsid w:val="000F6657"/>
    <w:rsid w:val="000F7B60"/>
    <w:rsid w:val="00100A9E"/>
    <w:rsid w:val="00103A0E"/>
    <w:rsid w:val="00104157"/>
    <w:rsid w:val="00105DA6"/>
    <w:rsid w:val="00107641"/>
    <w:rsid w:val="00107ECD"/>
    <w:rsid w:val="00110647"/>
    <w:rsid w:val="00110CBC"/>
    <w:rsid w:val="001113BF"/>
    <w:rsid w:val="001209F8"/>
    <w:rsid w:val="00120B25"/>
    <w:rsid w:val="00122947"/>
    <w:rsid w:val="00124395"/>
    <w:rsid w:val="00133A95"/>
    <w:rsid w:val="0013743A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44B2"/>
    <w:rsid w:val="00185807"/>
    <w:rsid w:val="0019231B"/>
    <w:rsid w:val="00192ADA"/>
    <w:rsid w:val="00195090"/>
    <w:rsid w:val="00197008"/>
    <w:rsid w:val="001A2764"/>
    <w:rsid w:val="001A2931"/>
    <w:rsid w:val="001A5012"/>
    <w:rsid w:val="001B1EBF"/>
    <w:rsid w:val="001B3E71"/>
    <w:rsid w:val="001B6976"/>
    <w:rsid w:val="001B6FAF"/>
    <w:rsid w:val="001C13BA"/>
    <w:rsid w:val="001C2540"/>
    <w:rsid w:val="001C544C"/>
    <w:rsid w:val="001C584D"/>
    <w:rsid w:val="001C6A24"/>
    <w:rsid w:val="001C6EFF"/>
    <w:rsid w:val="001D000D"/>
    <w:rsid w:val="001D07A2"/>
    <w:rsid w:val="001D07CA"/>
    <w:rsid w:val="001D28AF"/>
    <w:rsid w:val="001E20ED"/>
    <w:rsid w:val="001E2396"/>
    <w:rsid w:val="001F0A5E"/>
    <w:rsid w:val="001F21EC"/>
    <w:rsid w:val="001F3924"/>
    <w:rsid w:val="001F3A2C"/>
    <w:rsid w:val="002024F2"/>
    <w:rsid w:val="0020283B"/>
    <w:rsid w:val="002034F2"/>
    <w:rsid w:val="0020422E"/>
    <w:rsid w:val="00204E9A"/>
    <w:rsid w:val="00210B3D"/>
    <w:rsid w:val="00213439"/>
    <w:rsid w:val="00215EDF"/>
    <w:rsid w:val="002163D2"/>
    <w:rsid w:val="0021735D"/>
    <w:rsid w:val="002221CB"/>
    <w:rsid w:val="002238A1"/>
    <w:rsid w:val="00232344"/>
    <w:rsid w:val="00234748"/>
    <w:rsid w:val="00235333"/>
    <w:rsid w:val="00236271"/>
    <w:rsid w:val="00237711"/>
    <w:rsid w:val="00243A79"/>
    <w:rsid w:val="0025205D"/>
    <w:rsid w:val="00260A18"/>
    <w:rsid w:val="00264E14"/>
    <w:rsid w:val="00266042"/>
    <w:rsid w:val="0026651B"/>
    <w:rsid w:val="0027018E"/>
    <w:rsid w:val="00272D36"/>
    <w:rsid w:val="00273815"/>
    <w:rsid w:val="00274484"/>
    <w:rsid w:val="002819C3"/>
    <w:rsid w:val="0028327E"/>
    <w:rsid w:val="0028344A"/>
    <w:rsid w:val="002849EA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33EC"/>
    <w:rsid w:val="002C3CA2"/>
    <w:rsid w:val="002D3023"/>
    <w:rsid w:val="002E1088"/>
    <w:rsid w:val="002E18A2"/>
    <w:rsid w:val="002E242B"/>
    <w:rsid w:val="002E3CA5"/>
    <w:rsid w:val="002E5025"/>
    <w:rsid w:val="002E61D0"/>
    <w:rsid w:val="002F213A"/>
    <w:rsid w:val="002F3817"/>
    <w:rsid w:val="002F523B"/>
    <w:rsid w:val="002F663D"/>
    <w:rsid w:val="002F6BBB"/>
    <w:rsid w:val="002F7B4C"/>
    <w:rsid w:val="00300A6C"/>
    <w:rsid w:val="0030205A"/>
    <w:rsid w:val="00306305"/>
    <w:rsid w:val="003104AD"/>
    <w:rsid w:val="003151C7"/>
    <w:rsid w:val="003202C4"/>
    <w:rsid w:val="00322551"/>
    <w:rsid w:val="00325310"/>
    <w:rsid w:val="00327F31"/>
    <w:rsid w:val="003404F0"/>
    <w:rsid w:val="00344AA3"/>
    <w:rsid w:val="00347780"/>
    <w:rsid w:val="003503A5"/>
    <w:rsid w:val="0035186D"/>
    <w:rsid w:val="00360A29"/>
    <w:rsid w:val="00362DC0"/>
    <w:rsid w:val="0036676D"/>
    <w:rsid w:val="00370E5F"/>
    <w:rsid w:val="00376011"/>
    <w:rsid w:val="00381508"/>
    <w:rsid w:val="00381E71"/>
    <w:rsid w:val="003909B7"/>
    <w:rsid w:val="003959B9"/>
    <w:rsid w:val="003A03FC"/>
    <w:rsid w:val="003B05AE"/>
    <w:rsid w:val="003B2B22"/>
    <w:rsid w:val="003B5870"/>
    <w:rsid w:val="003C45E7"/>
    <w:rsid w:val="003C6A84"/>
    <w:rsid w:val="003D1D9F"/>
    <w:rsid w:val="003D1F63"/>
    <w:rsid w:val="003D225C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4941"/>
    <w:rsid w:val="00412211"/>
    <w:rsid w:val="004122E9"/>
    <w:rsid w:val="0041533C"/>
    <w:rsid w:val="00421902"/>
    <w:rsid w:val="00425DB9"/>
    <w:rsid w:val="004267CB"/>
    <w:rsid w:val="00432B4E"/>
    <w:rsid w:val="0043333E"/>
    <w:rsid w:val="00441244"/>
    <w:rsid w:val="0044136D"/>
    <w:rsid w:val="004418C3"/>
    <w:rsid w:val="00444F2F"/>
    <w:rsid w:val="0046226D"/>
    <w:rsid w:val="0046238B"/>
    <w:rsid w:val="00470A49"/>
    <w:rsid w:val="00477721"/>
    <w:rsid w:val="00480017"/>
    <w:rsid w:val="0048019B"/>
    <w:rsid w:val="004811E5"/>
    <w:rsid w:val="0048436A"/>
    <w:rsid w:val="00486E82"/>
    <w:rsid w:val="00487EFB"/>
    <w:rsid w:val="00490474"/>
    <w:rsid w:val="00493931"/>
    <w:rsid w:val="00496813"/>
    <w:rsid w:val="004A2D66"/>
    <w:rsid w:val="004A4579"/>
    <w:rsid w:val="004A5A81"/>
    <w:rsid w:val="004A5EB5"/>
    <w:rsid w:val="004A71CB"/>
    <w:rsid w:val="004B1991"/>
    <w:rsid w:val="004B528A"/>
    <w:rsid w:val="004B5C87"/>
    <w:rsid w:val="004B61E9"/>
    <w:rsid w:val="004B7577"/>
    <w:rsid w:val="004D0642"/>
    <w:rsid w:val="004D52AC"/>
    <w:rsid w:val="004D5B00"/>
    <w:rsid w:val="004D6A62"/>
    <w:rsid w:val="004F3279"/>
    <w:rsid w:val="004F50B3"/>
    <w:rsid w:val="004F78FD"/>
    <w:rsid w:val="0050279B"/>
    <w:rsid w:val="00505EFC"/>
    <w:rsid w:val="00507B63"/>
    <w:rsid w:val="00511376"/>
    <w:rsid w:val="005113B5"/>
    <w:rsid w:val="00514CBD"/>
    <w:rsid w:val="00516DFF"/>
    <w:rsid w:val="00521E9E"/>
    <w:rsid w:val="005229CC"/>
    <w:rsid w:val="005230F5"/>
    <w:rsid w:val="00523790"/>
    <w:rsid w:val="00526CA5"/>
    <w:rsid w:val="00536AC0"/>
    <w:rsid w:val="00537725"/>
    <w:rsid w:val="00542521"/>
    <w:rsid w:val="00542DE1"/>
    <w:rsid w:val="00546973"/>
    <w:rsid w:val="00552D59"/>
    <w:rsid w:val="005534C9"/>
    <w:rsid w:val="0055385D"/>
    <w:rsid w:val="005545D6"/>
    <w:rsid w:val="00561BB6"/>
    <w:rsid w:val="0056321D"/>
    <w:rsid w:val="00564CAD"/>
    <w:rsid w:val="005657A4"/>
    <w:rsid w:val="00566F2F"/>
    <w:rsid w:val="00573483"/>
    <w:rsid w:val="005858F1"/>
    <w:rsid w:val="005928CA"/>
    <w:rsid w:val="005928CE"/>
    <w:rsid w:val="00593729"/>
    <w:rsid w:val="00596CAD"/>
    <w:rsid w:val="00597125"/>
    <w:rsid w:val="005A007D"/>
    <w:rsid w:val="005A1C61"/>
    <w:rsid w:val="005A2883"/>
    <w:rsid w:val="005A2A6D"/>
    <w:rsid w:val="005A7879"/>
    <w:rsid w:val="005B1962"/>
    <w:rsid w:val="005B3080"/>
    <w:rsid w:val="005C0199"/>
    <w:rsid w:val="005C01A5"/>
    <w:rsid w:val="005C143E"/>
    <w:rsid w:val="005D446D"/>
    <w:rsid w:val="005D465B"/>
    <w:rsid w:val="005D518C"/>
    <w:rsid w:val="005E013F"/>
    <w:rsid w:val="005E1030"/>
    <w:rsid w:val="005E12BC"/>
    <w:rsid w:val="005E4B12"/>
    <w:rsid w:val="005E4C6E"/>
    <w:rsid w:val="005E7309"/>
    <w:rsid w:val="005F201C"/>
    <w:rsid w:val="005F238A"/>
    <w:rsid w:val="005F4256"/>
    <w:rsid w:val="005F693A"/>
    <w:rsid w:val="005F79A5"/>
    <w:rsid w:val="00600ABB"/>
    <w:rsid w:val="00601CBF"/>
    <w:rsid w:val="00604126"/>
    <w:rsid w:val="00605F77"/>
    <w:rsid w:val="00610043"/>
    <w:rsid w:val="00611380"/>
    <w:rsid w:val="006130BE"/>
    <w:rsid w:val="006255B8"/>
    <w:rsid w:val="00627AC2"/>
    <w:rsid w:val="00627DDF"/>
    <w:rsid w:val="006332BC"/>
    <w:rsid w:val="00635FDC"/>
    <w:rsid w:val="00637ACB"/>
    <w:rsid w:val="006413AB"/>
    <w:rsid w:val="00642BC5"/>
    <w:rsid w:val="0064337C"/>
    <w:rsid w:val="00643486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61172"/>
    <w:rsid w:val="006702E8"/>
    <w:rsid w:val="00672F6C"/>
    <w:rsid w:val="00673369"/>
    <w:rsid w:val="00673C04"/>
    <w:rsid w:val="00674001"/>
    <w:rsid w:val="0067670D"/>
    <w:rsid w:val="00676B44"/>
    <w:rsid w:val="00684056"/>
    <w:rsid w:val="0068427B"/>
    <w:rsid w:val="00684A70"/>
    <w:rsid w:val="0068546C"/>
    <w:rsid w:val="006872CB"/>
    <w:rsid w:val="006875DE"/>
    <w:rsid w:val="00690771"/>
    <w:rsid w:val="006949A1"/>
    <w:rsid w:val="006977EB"/>
    <w:rsid w:val="006978C3"/>
    <w:rsid w:val="00697C2D"/>
    <w:rsid w:val="006B45ED"/>
    <w:rsid w:val="006C2151"/>
    <w:rsid w:val="006C38F9"/>
    <w:rsid w:val="006C6296"/>
    <w:rsid w:val="006D074A"/>
    <w:rsid w:val="006D2B06"/>
    <w:rsid w:val="006D7157"/>
    <w:rsid w:val="006F5AF9"/>
    <w:rsid w:val="00702A09"/>
    <w:rsid w:val="00704AAB"/>
    <w:rsid w:val="0070500D"/>
    <w:rsid w:val="00706E84"/>
    <w:rsid w:val="007101FE"/>
    <w:rsid w:val="00712983"/>
    <w:rsid w:val="00714490"/>
    <w:rsid w:val="00715CB6"/>
    <w:rsid w:val="007245C0"/>
    <w:rsid w:val="007248C4"/>
    <w:rsid w:val="007265E1"/>
    <w:rsid w:val="00737D62"/>
    <w:rsid w:val="00740983"/>
    <w:rsid w:val="00741247"/>
    <w:rsid w:val="00751B68"/>
    <w:rsid w:val="00752985"/>
    <w:rsid w:val="007567B4"/>
    <w:rsid w:val="00761A07"/>
    <w:rsid w:val="00766454"/>
    <w:rsid w:val="0077131E"/>
    <w:rsid w:val="00771E34"/>
    <w:rsid w:val="00774352"/>
    <w:rsid w:val="007744AF"/>
    <w:rsid w:val="00775DC1"/>
    <w:rsid w:val="007778E8"/>
    <w:rsid w:val="007814CD"/>
    <w:rsid w:val="00781F74"/>
    <w:rsid w:val="00783131"/>
    <w:rsid w:val="007908A3"/>
    <w:rsid w:val="00796B06"/>
    <w:rsid w:val="00797314"/>
    <w:rsid w:val="007A2633"/>
    <w:rsid w:val="007A386E"/>
    <w:rsid w:val="007A486D"/>
    <w:rsid w:val="007A5CF4"/>
    <w:rsid w:val="007B01A8"/>
    <w:rsid w:val="007B0A80"/>
    <w:rsid w:val="007B0E7C"/>
    <w:rsid w:val="007B4418"/>
    <w:rsid w:val="007C7BDC"/>
    <w:rsid w:val="007E2FBB"/>
    <w:rsid w:val="007E3275"/>
    <w:rsid w:val="007E5245"/>
    <w:rsid w:val="007E6F97"/>
    <w:rsid w:val="007F0D45"/>
    <w:rsid w:val="007F500C"/>
    <w:rsid w:val="008011E4"/>
    <w:rsid w:val="00801468"/>
    <w:rsid w:val="00806BB8"/>
    <w:rsid w:val="008102AA"/>
    <w:rsid w:val="0081039F"/>
    <w:rsid w:val="008114A4"/>
    <w:rsid w:val="00811969"/>
    <w:rsid w:val="00811B99"/>
    <w:rsid w:val="00813EC6"/>
    <w:rsid w:val="00817F31"/>
    <w:rsid w:val="00821CEA"/>
    <w:rsid w:val="00822B13"/>
    <w:rsid w:val="00825909"/>
    <w:rsid w:val="008311A3"/>
    <w:rsid w:val="00832109"/>
    <w:rsid w:val="00836B9A"/>
    <w:rsid w:val="008376E3"/>
    <w:rsid w:val="008409CD"/>
    <w:rsid w:val="0084176B"/>
    <w:rsid w:val="00842E21"/>
    <w:rsid w:val="00843615"/>
    <w:rsid w:val="00846ACB"/>
    <w:rsid w:val="00846ECE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E1D"/>
    <w:rsid w:val="00880BE5"/>
    <w:rsid w:val="00880EA2"/>
    <w:rsid w:val="008815BA"/>
    <w:rsid w:val="00883CCC"/>
    <w:rsid w:val="00885CFB"/>
    <w:rsid w:val="00885D89"/>
    <w:rsid w:val="00896CF4"/>
    <w:rsid w:val="008A3DD8"/>
    <w:rsid w:val="008A46C6"/>
    <w:rsid w:val="008A538A"/>
    <w:rsid w:val="008B1215"/>
    <w:rsid w:val="008B3ECB"/>
    <w:rsid w:val="008B69CA"/>
    <w:rsid w:val="008D33A0"/>
    <w:rsid w:val="008D3CFA"/>
    <w:rsid w:val="008D5B86"/>
    <w:rsid w:val="008D7948"/>
    <w:rsid w:val="008E3513"/>
    <w:rsid w:val="008E3624"/>
    <w:rsid w:val="008E4A98"/>
    <w:rsid w:val="008E6223"/>
    <w:rsid w:val="008E71EA"/>
    <w:rsid w:val="008F121D"/>
    <w:rsid w:val="008F15E8"/>
    <w:rsid w:val="008F4D96"/>
    <w:rsid w:val="009007F7"/>
    <w:rsid w:val="0090147C"/>
    <w:rsid w:val="00903651"/>
    <w:rsid w:val="00904A22"/>
    <w:rsid w:val="00904D96"/>
    <w:rsid w:val="00904F9D"/>
    <w:rsid w:val="00905842"/>
    <w:rsid w:val="0090713D"/>
    <w:rsid w:val="0091080E"/>
    <w:rsid w:val="00916018"/>
    <w:rsid w:val="00917D88"/>
    <w:rsid w:val="00925322"/>
    <w:rsid w:val="00925AA7"/>
    <w:rsid w:val="0092607E"/>
    <w:rsid w:val="00927BBA"/>
    <w:rsid w:val="009326AC"/>
    <w:rsid w:val="00935B4B"/>
    <w:rsid w:val="00935B54"/>
    <w:rsid w:val="009366F8"/>
    <w:rsid w:val="009372A3"/>
    <w:rsid w:val="009402B9"/>
    <w:rsid w:val="009409E5"/>
    <w:rsid w:val="0094427D"/>
    <w:rsid w:val="00946352"/>
    <w:rsid w:val="00947526"/>
    <w:rsid w:val="00947C0E"/>
    <w:rsid w:val="0095258D"/>
    <w:rsid w:val="00952A33"/>
    <w:rsid w:val="00952B21"/>
    <w:rsid w:val="00953CC4"/>
    <w:rsid w:val="009561F6"/>
    <w:rsid w:val="0096246E"/>
    <w:rsid w:val="00962B1C"/>
    <w:rsid w:val="00965541"/>
    <w:rsid w:val="0097191D"/>
    <w:rsid w:val="009725E5"/>
    <w:rsid w:val="00972661"/>
    <w:rsid w:val="00972896"/>
    <w:rsid w:val="00974FAA"/>
    <w:rsid w:val="00975B2B"/>
    <w:rsid w:val="00981583"/>
    <w:rsid w:val="00981F6B"/>
    <w:rsid w:val="009824BE"/>
    <w:rsid w:val="00990712"/>
    <w:rsid w:val="00991AC5"/>
    <w:rsid w:val="0099575A"/>
    <w:rsid w:val="009970AB"/>
    <w:rsid w:val="009A0276"/>
    <w:rsid w:val="009A0342"/>
    <w:rsid w:val="009A03A7"/>
    <w:rsid w:val="009A0934"/>
    <w:rsid w:val="009A23A0"/>
    <w:rsid w:val="009A3693"/>
    <w:rsid w:val="009B1016"/>
    <w:rsid w:val="009B24C2"/>
    <w:rsid w:val="009B28EC"/>
    <w:rsid w:val="009B589F"/>
    <w:rsid w:val="009C68E5"/>
    <w:rsid w:val="009D0F7A"/>
    <w:rsid w:val="009D264D"/>
    <w:rsid w:val="009D4999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139C"/>
    <w:rsid w:val="00A01F55"/>
    <w:rsid w:val="00A0231B"/>
    <w:rsid w:val="00A02A6F"/>
    <w:rsid w:val="00A0556F"/>
    <w:rsid w:val="00A06B07"/>
    <w:rsid w:val="00A11B1D"/>
    <w:rsid w:val="00A16794"/>
    <w:rsid w:val="00A17485"/>
    <w:rsid w:val="00A25C80"/>
    <w:rsid w:val="00A30274"/>
    <w:rsid w:val="00A31268"/>
    <w:rsid w:val="00A40612"/>
    <w:rsid w:val="00A43D40"/>
    <w:rsid w:val="00A44EE6"/>
    <w:rsid w:val="00A46408"/>
    <w:rsid w:val="00A46530"/>
    <w:rsid w:val="00A472C3"/>
    <w:rsid w:val="00A47FC2"/>
    <w:rsid w:val="00A50201"/>
    <w:rsid w:val="00A51CC2"/>
    <w:rsid w:val="00A5474E"/>
    <w:rsid w:val="00A57AD8"/>
    <w:rsid w:val="00A62250"/>
    <w:rsid w:val="00A624BB"/>
    <w:rsid w:val="00A652D6"/>
    <w:rsid w:val="00A67A48"/>
    <w:rsid w:val="00A72BE7"/>
    <w:rsid w:val="00A74FCC"/>
    <w:rsid w:val="00A76455"/>
    <w:rsid w:val="00A765ED"/>
    <w:rsid w:val="00A850C1"/>
    <w:rsid w:val="00A85130"/>
    <w:rsid w:val="00A85783"/>
    <w:rsid w:val="00A86EDA"/>
    <w:rsid w:val="00A90930"/>
    <w:rsid w:val="00AA3DAD"/>
    <w:rsid w:val="00AB368A"/>
    <w:rsid w:val="00AB5055"/>
    <w:rsid w:val="00AC194F"/>
    <w:rsid w:val="00AC525C"/>
    <w:rsid w:val="00AC5952"/>
    <w:rsid w:val="00AC68AD"/>
    <w:rsid w:val="00AD36F9"/>
    <w:rsid w:val="00AE6136"/>
    <w:rsid w:val="00AE7E83"/>
    <w:rsid w:val="00AF20B0"/>
    <w:rsid w:val="00AF2A17"/>
    <w:rsid w:val="00AF34AE"/>
    <w:rsid w:val="00AF69BA"/>
    <w:rsid w:val="00AF6FEE"/>
    <w:rsid w:val="00AF7928"/>
    <w:rsid w:val="00B01DCC"/>
    <w:rsid w:val="00B14FC9"/>
    <w:rsid w:val="00B20C39"/>
    <w:rsid w:val="00B224F5"/>
    <w:rsid w:val="00B24032"/>
    <w:rsid w:val="00B27AFD"/>
    <w:rsid w:val="00B27DD3"/>
    <w:rsid w:val="00B323BC"/>
    <w:rsid w:val="00B33476"/>
    <w:rsid w:val="00B3677C"/>
    <w:rsid w:val="00B41E7F"/>
    <w:rsid w:val="00B45BD8"/>
    <w:rsid w:val="00B476A0"/>
    <w:rsid w:val="00B478D9"/>
    <w:rsid w:val="00B51167"/>
    <w:rsid w:val="00B601CA"/>
    <w:rsid w:val="00B61699"/>
    <w:rsid w:val="00B625BF"/>
    <w:rsid w:val="00B62F7D"/>
    <w:rsid w:val="00B729A0"/>
    <w:rsid w:val="00B735E8"/>
    <w:rsid w:val="00B75572"/>
    <w:rsid w:val="00B818B9"/>
    <w:rsid w:val="00B85EDA"/>
    <w:rsid w:val="00B944BC"/>
    <w:rsid w:val="00B95AC9"/>
    <w:rsid w:val="00B966F4"/>
    <w:rsid w:val="00BA20DB"/>
    <w:rsid w:val="00BA503F"/>
    <w:rsid w:val="00BB0E09"/>
    <w:rsid w:val="00BB295F"/>
    <w:rsid w:val="00BB2EF6"/>
    <w:rsid w:val="00BB34F0"/>
    <w:rsid w:val="00BB39DA"/>
    <w:rsid w:val="00BB42C8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6410"/>
    <w:rsid w:val="00BF6F5B"/>
    <w:rsid w:val="00BF73E5"/>
    <w:rsid w:val="00C003EF"/>
    <w:rsid w:val="00C00533"/>
    <w:rsid w:val="00C14970"/>
    <w:rsid w:val="00C15270"/>
    <w:rsid w:val="00C201D0"/>
    <w:rsid w:val="00C20406"/>
    <w:rsid w:val="00C2259A"/>
    <w:rsid w:val="00C22821"/>
    <w:rsid w:val="00C34682"/>
    <w:rsid w:val="00C34BE1"/>
    <w:rsid w:val="00C351A6"/>
    <w:rsid w:val="00C422A6"/>
    <w:rsid w:val="00C479D7"/>
    <w:rsid w:val="00C51DE7"/>
    <w:rsid w:val="00C5354B"/>
    <w:rsid w:val="00C537A5"/>
    <w:rsid w:val="00C56846"/>
    <w:rsid w:val="00C56F88"/>
    <w:rsid w:val="00C6413C"/>
    <w:rsid w:val="00C646F0"/>
    <w:rsid w:val="00C71379"/>
    <w:rsid w:val="00C72A63"/>
    <w:rsid w:val="00C736A2"/>
    <w:rsid w:val="00C75E22"/>
    <w:rsid w:val="00C84995"/>
    <w:rsid w:val="00C86104"/>
    <w:rsid w:val="00C87357"/>
    <w:rsid w:val="00C94C4A"/>
    <w:rsid w:val="00C95D5C"/>
    <w:rsid w:val="00CA27F4"/>
    <w:rsid w:val="00CB0426"/>
    <w:rsid w:val="00CB45EE"/>
    <w:rsid w:val="00CB6A1E"/>
    <w:rsid w:val="00CC2D4E"/>
    <w:rsid w:val="00CC4778"/>
    <w:rsid w:val="00CC49D8"/>
    <w:rsid w:val="00CC5AA7"/>
    <w:rsid w:val="00CC75D4"/>
    <w:rsid w:val="00CD1ED7"/>
    <w:rsid w:val="00CD363B"/>
    <w:rsid w:val="00CD3EE9"/>
    <w:rsid w:val="00CD79AB"/>
    <w:rsid w:val="00CE5D51"/>
    <w:rsid w:val="00CF0737"/>
    <w:rsid w:val="00CF59AD"/>
    <w:rsid w:val="00CF6936"/>
    <w:rsid w:val="00CF6B3C"/>
    <w:rsid w:val="00D00B14"/>
    <w:rsid w:val="00D04898"/>
    <w:rsid w:val="00D07071"/>
    <w:rsid w:val="00D1069E"/>
    <w:rsid w:val="00D1296C"/>
    <w:rsid w:val="00D20963"/>
    <w:rsid w:val="00D2137A"/>
    <w:rsid w:val="00D230E3"/>
    <w:rsid w:val="00D25BFC"/>
    <w:rsid w:val="00D271B3"/>
    <w:rsid w:val="00D30A8F"/>
    <w:rsid w:val="00D36113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70043"/>
    <w:rsid w:val="00D72899"/>
    <w:rsid w:val="00D72F29"/>
    <w:rsid w:val="00D805F7"/>
    <w:rsid w:val="00D8611A"/>
    <w:rsid w:val="00D872D7"/>
    <w:rsid w:val="00D9051C"/>
    <w:rsid w:val="00D92524"/>
    <w:rsid w:val="00D96815"/>
    <w:rsid w:val="00D97AA5"/>
    <w:rsid w:val="00DA1269"/>
    <w:rsid w:val="00DA2758"/>
    <w:rsid w:val="00DA4F1E"/>
    <w:rsid w:val="00DA5A97"/>
    <w:rsid w:val="00DA60D7"/>
    <w:rsid w:val="00DB01FD"/>
    <w:rsid w:val="00DB5BC7"/>
    <w:rsid w:val="00DB76D2"/>
    <w:rsid w:val="00DB78D2"/>
    <w:rsid w:val="00DC3B35"/>
    <w:rsid w:val="00DC531D"/>
    <w:rsid w:val="00DD767C"/>
    <w:rsid w:val="00DE07CF"/>
    <w:rsid w:val="00DE36C9"/>
    <w:rsid w:val="00DE4879"/>
    <w:rsid w:val="00DE4CA0"/>
    <w:rsid w:val="00DE6E31"/>
    <w:rsid w:val="00DE79E4"/>
    <w:rsid w:val="00DF1431"/>
    <w:rsid w:val="00DF1477"/>
    <w:rsid w:val="00DF2586"/>
    <w:rsid w:val="00DF3B11"/>
    <w:rsid w:val="00DF620B"/>
    <w:rsid w:val="00E02113"/>
    <w:rsid w:val="00E103AA"/>
    <w:rsid w:val="00E1292A"/>
    <w:rsid w:val="00E14F75"/>
    <w:rsid w:val="00E17AAF"/>
    <w:rsid w:val="00E21915"/>
    <w:rsid w:val="00E22466"/>
    <w:rsid w:val="00E26012"/>
    <w:rsid w:val="00E26616"/>
    <w:rsid w:val="00E31441"/>
    <w:rsid w:val="00E3191E"/>
    <w:rsid w:val="00E375E3"/>
    <w:rsid w:val="00E43B1E"/>
    <w:rsid w:val="00E5082C"/>
    <w:rsid w:val="00E51E71"/>
    <w:rsid w:val="00E54434"/>
    <w:rsid w:val="00E54AD9"/>
    <w:rsid w:val="00E601D4"/>
    <w:rsid w:val="00E615AC"/>
    <w:rsid w:val="00E677C2"/>
    <w:rsid w:val="00E739B9"/>
    <w:rsid w:val="00E73CC8"/>
    <w:rsid w:val="00E75F02"/>
    <w:rsid w:val="00E76EF3"/>
    <w:rsid w:val="00E818BA"/>
    <w:rsid w:val="00E82BDC"/>
    <w:rsid w:val="00E86AEB"/>
    <w:rsid w:val="00E878BF"/>
    <w:rsid w:val="00E915A6"/>
    <w:rsid w:val="00E932FF"/>
    <w:rsid w:val="00E94772"/>
    <w:rsid w:val="00E947D0"/>
    <w:rsid w:val="00E94DFB"/>
    <w:rsid w:val="00E96245"/>
    <w:rsid w:val="00E96B99"/>
    <w:rsid w:val="00EA1536"/>
    <w:rsid w:val="00EC0B5B"/>
    <w:rsid w:val="00EC0B62"/>
    <w:rsid w:val="00EC4ED7"/>
    <w:rsid w:val="00ED0427"/>
    <w:rsid w:val="00ED05B5"/>
    <w:rsid w:val="00ED3377"/>
    <w:rsid w:val="00ED52CB"/>
    <w:rsid w:val="00ED6107"/>
    <w:rsid w:val="00ED6F55"/>
    <w:rsid w:val="00EE0CBC"/>
    <w:rsid w:val="00EE1451"/>
    <w:rsid w:val="00EE1FEB"/>
    <w:rsid w:val="00EE27B3"/>
    <w:rsid w:val="00EE4025"/>
    <w:rsid w:val="00EE6292"/>
    <w:rsid w:val="00EE68AC"/>
    <w:rsid w:val="00EE70C1"/>
    <w:rsid w:val="00EF05C0"/>
    <w:rsid w:val="00EF2B45"/>
    <w:rsid w:val="00EF2C1E"/>
    <w:rsid w:val="00EF3332"/>
    <w:rsid w:val="00F00A39"/>
    <w:rsid w:val="00F00BD6"/>
    <w:rsid w:val="00F01397"/>
    <w:rsid w:val="00F06FD0"/>
    <w:rsid w:val="00F10FE8"/>
    <w:rsid w:val="00F11351"/>
    <w:rsid w:val="00F21F26"/>
    <w:rsid w:val="00F2384A"/>
    <w:rsid w:val="00F27113"/>
    <w:rsid w:val="00F338B3"/>
    <w:rsid w:val="00F37A38"/>
    <w:rsid w:val="00F4173F"/>
    <w:rsid w:val="00F41D2B"/>
    <w:rsid w:val="00F4512F"/>
    <w:rsid w:val="00F452BC"/>
    <w:rsid w:val="00F6020D"/>
    <w:rsid w:val="00F623EC"/>
    <w:rsid w:val="00F62FFC"/>
    <w:rsid w:val="00F7472C"/>
    <w:rsid w:val="00F77F04"/>
    <w:rsid w:val="00F811C9"/>
    <w:rsid w:val="00F8161B"/>
    <w:rsid w:val="00F81F37"/>
    <w:rsid w:val="00F83DFE"/>
    <w:rsid w:val="00F84CCF"/>
    <w:rsid w:val="00F856F0"/>
    <w:rsid w:val="00F95BEE"/>
    <w:rsid w:val="00F964FC"/>
    <w:rsid w:val="00FA3824"/>
    <w:rsid w:val="00FA5CAF"/>
    <w:rsid w:val="00FA7508"/>
    <w:rsid w:val="00FB024B"/>
    <w:rsid w:val="00FB4A16"/>
    <w:rsid w:val="00FC131A"/>
    <w:rsid w:val="00FC1F5E"/>
    <w:rsid w:val="00FC2F8C"/>
    <w:rsid w:val="00FC34BA"/>
    <w:rsid w:val="00FC45CF"/>
    <w:rsid w:val="00FC59BD"/>
    <w:rsid w:val="00FD21FD"/>
    <w:rsid w:val="00FD373D"/>
    <w:rsid w:val="00FD56A9"/>
    <w:rsid w:val="00FE2ED3"/>
    <w:rsid w:val="00FE45A2"/>
    <w:rsid w:val="00FE7437"/>
    <w:rsid w:val="00FF262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71723"/>
  <w15:chartTrackingRefBased/>
  <w15:docId w15:val="{8D3C0957-856D-43CA-A238-284C4F2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subject/>
  <dc:creator>roger</dc:creator>
  <cp:keywords/>
  <cp:lastModifiedBy>Morel, Rudy</cp:lastModifiedBy>
  <cp:revision>2</cp:revision>
  <cp:lastPrinted>2017-09-29T14:20:00Z</cp:lastPrinted>
  <dcterms:created xsi:type="dcterms:W3CDTF">2018-08-02T21:10:00Z</dcterms:created>
  <dcterms:modified xsi:type="dcterms:W3CDTF">2018-08-02T21:10:00Z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